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7F" w:rsidRPr="0060496D" w:rsidRDefault="006D477F">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60496D">
        <w:rPr>
          <w:rFonts w:ascii="Courier New" w:hAnsi="Courier New" w:cs="Courier New"/>
          <w:spacing w:val="-3"/>
          <w:sz w:val="24"/>
          <w:szCs w:val="24"/>
        </w:rPr>
        <w:t>BEFORE THE FLORIDA PUBLIC SERVICE COMMISSION</w:t>
      </w:r>
      <w:r w:rsidRPr="0060496D">
        <w:rPr>
          <w:rFonts w:ascii="Courier New" w:hAnsi="Courier New" w:cs="Courier New"/>
          <w:spacing w:val="-3"/>
          <w:sz w:val="24"/>
          <w:szCs w:val="24"/>
        </w:rPr>
        <w:fldChar w:fldCharType="begin"/>
      </w:r>
      <w:r w:rsidRPr="0060496D">
        <w:rPr>
          <w:rFonts w:ascii="Courier New" w:hAnsi="Courier New" w:cs="Courier New"/>
          <w:spacing w:val="-3"/>
          <w:sz w:val="24"/>
          <w:szCs w:val="24"/>
        </w:rPr>
        <w:instrText xml:space="preserve">PRIVATE </w:instrText>
      </w:r>
      <w:r w:rsidRPr="0060496D">
        <w:rPr>
          <w:rFonts w:ascii="Courier New" w:hAnsi="Courier New" w:cs="Courier New"/>
          <w:spacing w:val="-3"/>
          <w:sz w:val="24"/>
          <w:szCs w:val="24"/>
        </w:rPr>
        <w:fldChar w:fldCharType="end"/>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6D477F" w:rsidRPr="0060496D">
        <w:tc>
          <w:tcPr>
            <w:tcW w:w="4608" w:type="dxa"/>
            <w:tcBorders>
              <w:top w:val="nil"/>
              <w:left w:val="nil"/>
              <w:bottom w:val="nil"/>
              <w:right w:val="nil"/>
            </w:tcBorders>
          </w:tcPr>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0496D">
              <w:rPr>
                <w:rFonts w:ascii="Courier New" w:hAnsi="Courier New" w:cs="Courier New"/>
                <w:sz w:val="24"/>
                <w:szCs w:val="24"/>
              </w:rPr>
              <w:t xml:space="preserve">In Re:  Request for name change on Interexchange Telecommunications Certificate No. 3194 from GE Capital Communication Services Corporation d/b/a GE Capital EXCHANGE and d/b/a GE EXCHANGE and d/b/a GECCS to GE Capital Communication Services </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0496D">
              <w:rPr>
                <w:rFonts w:ascii="Courier New" w:hAnsi="Courier New" w:cs="Courier New"/>
                <w:sz w:val="24"/>
                <w:szCs w:val="24"/>
              </w:rPr>
              <w:t>Corporation d/b/a GE EXCHANGE and d/b/a GECCS and d/b/a GE Capital Commercial Direct and d/b/a GE Residential Communications and d/b/a GE Commercial Shopping Network.</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0496D">
              <w:rPr>
                <w:rFonts w:ascii="Courier New" w:hAnsi="Courier New" w:cs="Courier New"/>
                <w:sz w:val="24"/>
                <w:szCs w:val="24"/>
                <w:u w:val="single"/>
              </w:rPr>
              <w:t xml:space="preserve">                                </w:t>
            </w:r>
          </w:p>
        </w:tc>
        <w:tc>
          <w:tcPr>
            <w:tcW w:w="144" w:type="dxa"/>
            <w:tcBorders>
              <w:top w:val="nil"/>
              <w:left w:val="nil"/>
              <w:bottom w:val="nil"/>
              <w:right w:val="nil"/>
            </w:tcBorders>
          </w:tcPr>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6D477F" w:rsidRPr="0060496D" w:rsidRDefault="006D477F">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60496D">
              <w:rPr>
                <w:rFonts w:ascii="Courier New" w:hAnsi="Courier New" w:cs="Courier New"/>
                <w:sz w:val="24"/>
                <w:szCs w:val="24"/>
                <w:u w:val="single"/>
              </w:rPr>
              <w:t xml:space="preserve"> </w:t>
            </w:r>
          </w:p>
        </w:tc>
        <w:tc>
          <w:tcPr>
            <w:tcW w:w="216" w:type="dxa"/>
            <w:tcBorders>
              <w:top w:val="nil"/>
              <w:left w:val="nil"/>
              <w:bottom w:val="nil"/>
              <w:right w:val="nil"/>
            </w:tcBorders>
          </w:tcPr>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p w:rsidR="006D477F" w:rsidRPr="0060496D" w:rsidRDefault="006D477F">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0496D">
              <w:rPr>
                <w:rFonts w:ascii="Courier New" w:hAnsi="Courier New" w:cs="Courier New"/>
                <w:sz w:val="24"/>
                <w:szCs w:val="24"/>
              </w:rPr>
              <w:t>)</w:t>
            </w:r>
          </w:p>
        </w:tc>
        <w:tc>
          <w:tcPr>
            <w:tcW w:w="4392" w:type="dxa"/>
            <w:tcBorders>
              <w:top w:val="nil"/>
              <w:left w:val="nil"/>
              <w:bottom w:val="nil"/>
              <w:right w:val="nil"/>
            </w:tcBorders>
          </w:tcPr>
          <w:p w:rsidR="006D477F" w:rsidRPr="0060496D" w:rsidRDefault="006D477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0496D">
              <w:rPr>
                <w:rFonts w:ascii="Courier New" w:hAnsi="Courier New" w:cs="Courier New"/>
                <w:sz w:val="24"/>
                <w:szCs w:val="24"/>
              </w:rPr>
              <w:t>DOCKET NO. 970135-TI</w:t>
            </w:r>
          </w:p>
          <w:p w:rsidR="006D477F" w:rsidRPr="0060496D" w:rsidRDefault="006D477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0496D">
              <w:rPr>
                <w:rFonts w:ascii="Courier New" w:hAnsi="Courier New" w:cs="Courier New"/>
                <w:sz w:val="24"/>
                <w:szCs w:val="24"/>
              </w:rPr>
              <w:t>ORDER NO. PSC-97-0392-FOF-TI</w:t>
            </w:r>
          </w:p>
          <w:p w:rsidR="006D477F" w:rsidRPr="0060496D" w:rsidRDefault="006D477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0496D">
              <w:rPr>
                <w:rFonts w:ascii="Courier New" w:hAnsi="Courier New" w:cs="Courier New"/>
                <w:sz w:val="24"/>
                <w:szCs w:val="24"/>
              </w:rPr>
              <w:t>ISSUED: April 9, 1997</w:t>
            </w:r>
          </w:p>
          <w:p w:rsidR="006D477F" w:rsidRPr="0060496D" w:rsidRDefault="006D477F">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6D477F" w:rsidRPr="0060496D" w:rsidRDefault="006D477F">
      <w:pPr>
        <w:widowControl/>
        <w:tabs>
          <w:tab w:val="left" w:pos="0"/>
        </w:tabs>
        <w:suppressAutoHyphens/>
        <w:spacing w:line="240" w:lineRule="atLeast"/>
        <w:rPr>
          <w:rFonts w:ascii="Courier New" w:hAnsi="Courier New" w:cs="Courier New"/>
          <w:sz w:val="24"/>
          <w:szCs w:val="24"/>
        </w:rPr>
        <w:sectPr w:rsidR="006D477F" w:rsidRPr="0060496D">
          <w:headerReference w:type="default" r:id="rId8"/>
          <w:pgSz w:w="12240" w:h="15840"/>
          <w:pgMar w:top="1440" w:right="1440" w:bottom="2160" w:left="1440" w:header="1440" w:footer="2160" w:gutter="0"/>
          <w:pgNumType w:start="1"/>
          <w:cols w:space="720"/>
          <w:noEndnote/>
          <w:titlePg/>
        </w:sect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center" w:pos="468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r>
      <w:r w:rsidRPr="0060496D">
        <w:rPr>
          <w:rFonts w:ascii="Courier New" w:hAnsi="Courier New" w:cs="Courier New"/>
          <w:spacing w:val="-3"/>
          <w:sz w:val="24"/>
          <w:szCs w:val="24"/>
          <w:u w:val="single"/>
        </w:rPr>
        <w:t>ORDER ACKNOWLEDGING NAME CHANGE</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t>By letter dated January 31, 1997, GE Capital Communication Services Corporation d/b/a GE Capital EXCHANGE and d/b/a GE EXCHANGE and d/b/a GECCS, holder of Interexchange Telecommunications Certificate of Public Convenience and Necessity Number 3194, requested that Certificate Number 3194 be amended to reflect the additional fictitious names, GE Capital Communication Services Corporation d/b/a GE EXCHANGE and d/b/a GECCS and d/b/a GE Capital Commercial Direct and GE Residential Communications and d/b/a GE Commercial Shopping Network.   Upon review of the Department of State, Division of Corporations' records, it appears that GE Capital Communication Services Corporation d/b/a GE Capital EXCHANGE and d/b/a GE EXCHANGE and d/b/a GECCS has properly registered the fictitious names.  Accordingly, we find it appropriate to amend Certificate Number 3194 to reflect the new operating name.</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t xml:space="preserve">This Order will serve as GE Capital Communication Services Corporation d/b/a GE EXCHANGE and d/b/a GECCS and d/b/a GE Capital Commercial Direct and GE Residential Communications and d/b/a GE Commercial Shopping Network's amended Interexchange Telecommunications Certificate of Public Convenience and Necessity Number 3194.  GE Capital Communication Services Corporation d/b/a GE EXCHANGE and d/b/a GECCS and d/b/a GE Capital Commercial Direct and </w:t>
      </w:r>
      <w:r w:rsidRPr="0060496D">
        <w:rPr>
          <w:rFonts w:ascii="Courier New" w:hAnsi="Courier New" w:cs="Courier New"/>
          <w:spacing w:val="-3"/>
          <w:sz w:val="24"/>
          <w:szCs w:val="24"/>
        </w:rPr>
        <w:lastRenderedPageBreak/>
        <w:t>GE Residential Communications and d/b/a GE Commercial Shopping Network should retain this Order as evidence of the name change.</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t>Based on the foregoing, it is</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t>ORDERED by the Florida Public Service Commission that the request by GE Capital Communication Services Corporation d/b/a GE Capital EXCHANGE and d/b/a GE EXCHANGE and d/b/a GECCS to change the name on Certificate Number 3194 from GE Capital Communication Services Corporation d/b/a GE Capital EXCHANGE and d/b/a GE EXCHANGE and d/b/a GECCS to GE Capital Communication Services Corporation d/b/a GE EXCHANGE and d/b/a GECCS and d/b/a GE Capital Commercial Direct and GE Residential Communications and d/b/a GE Commercial Shopping Network is hereby approved.  It is further</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t>ORDERED that this Order will serve as GE Capital Communication Services Corporation d/b/a GE EXCHANGE and d/b/a GECCS and d/b/a GE Capital Commercial Direct and GE Residential Communications and d/b/a GE Commercial Shopping Network's amended certificate and that this Order should be retained as evidence of the name change.</w:t>
      </w:r>
      <w:r w:rsidRPr="0060496D">
        <w:rPr>
          <w:rFonts w:ascii="Courier New" w:hAnsi="Courier New" w:cs="Courier New"/>
          <w:spacing w:val="-3"/>
          <w:sz w:val="24"/>
          <w:szCs w:val="24"/>
        </w:rPr>
        <w:tab/>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t>ORDERED that this change will be effective ten (10) days from the issuance of this Order.  It is further</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t>ORDERED that this docket is hereby closed.</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t xml:space="preserve">By ORDER of the Florida Public Service Commission, this </w:t>
      </w:r>
      <w:r w:rsidRPr="0060496D">
        <w:rPr>
          <w:rFonts w:ascii="Courier New" w:hAnsi="Courier New" w:cs="Courier New"/>
          <w:spacing w:val="-3"/>
          <w:sz w:val="24"/>
          <w:szCs w:val="24"/>
          <w:u w:val="single"/>
        </w:rPr>
        <w:t xml:space="preserve">9th </w:t>
      </w:r>
      <w:r w:rsidRPr="0060496D">
        <w:rPr>
          <w:rFonts w:ascii="Courier New" w:hAnsi="Courier New" w:cs="Courier New"/>
          <w:spacing w:val="-3"/>
          <w:sz w:val="24"/>
          <w:szCs w:val="24"/>
        </w:rPr>
        <w:t xml:space="preserve">day of </w:t>
      </w:r>
      <w:r w:rsidRPr="0060496D">
        <w:rPr>
          <w:rFonts w:ascii="Courier New" w:hAnsi="Courier New" w:cs="Courier New"/>
          <w:spacing w:val="-3"/>
          <w:sz w:val="24"/>
          <w:szCs w:val="24"/>
          <w:u w:val="single"/>
        </w:rPr>
        <w:t>April</w:t>
      </w:r>
      <w:r w:rsidRPr="0060496D">
        <w:rPr>
          <w:rFonts w:ascii="Courier New" w:hAnsi="Courier New" w:cs="Courier New"/>
          <w:spacing w:val="-3"/>
          <w:sz w:val="24"/>
          <w:szCs w:val="24"/>
        </w:rPr>
        <w:t xml:space="preserve">, </w:t>
      </w:r>
      <w:r w:rsidRPr="0060496D">
        <w:rPr>
          <w:rFonts w:ascii="Courier New" w:hAnsi="Courier New" w:cs="Courier New"/>
          <w:spacing w:val="-3"/>
          <w:sz w:val="24"/>
          <w:szCs w:val="24"/>
          <w:u w:val="single"/>
        </w:rPr>
        <w:t>1997</w:t>
      </w:r>
      <w:r w:rsidRPr="0060496D">
        <w:rPr>
          <w:rFonts w:ascii="Courier New" w:hAnsi="Courier New" w:cs="Courier New"/>
          <w:spacing w:val="-3"/>
          <w:sz w:val="24"/>
          <w:szCs w:val="24"/>
        </w:rPr>
        <w:t>.</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t>BLANCA S. BAYÓ, Director</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t>Division of Records and Reporting</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t>by:</w:t>
      </w:r>
      <w:r w:rsidRPr="0060496D">
        <w:rPr>
          <w:rFonts w:ascii="Courier New" w:hAnsi="Courier New" w:cs="Courier New"/>
          <w:spacing w:val="-3"/>
          <w:sz w:val="24"/>
          <w:szCs w:val="24"/>
          <w:u w:val="single"/>
        </w:rPr>
        <w:t xml:space="preserve">/s/ Kay Flynn                 </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r>
      <w:r w:rsidRPr="0060496D">
        <w:rPr>
          <w:rFonts w:ascii="Courier New" w:hAnsi="Courier New" w:cs="Courier New"/>
          <w:spacing w:val="-3"/>
          <w:sz w:val="24"/>
          <w:szCs w:val="24"/>
        </w:rPr>
        <w:tab/>
        <w:t>Chief, Bureau of Records</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0496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6D477F" w:rsidRPr="0060496D">
        <w:rPr>
          <w:rFonts w:ascii="Courier New" w:hAnsi="Courier New" w:cs="Courier New"/>
          <w:spacing w:val="-3"/>
          <w:sz w:val="24"/>
          <w:szCs w:val="24"/>
        </w:rPr>
        <w:t>This is a facsimile copy.  A signed copy of the order may be obtained by calling 1-904-413-6770.</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bookmarkStart w:id="0" w:name="_GoBack"/>
      <w:bookmarkEnd w:id="0"/>
      <w:r w:rsidRPr="0060496D">
        <w:rPr>
          <w:rFonts w:ascii="Courier New" w:hAnsi="Courier New" w:cs="Courier New"/>
          <w:spacing w:val="-3"/>
          <w:sz w:val="24"/>
          <w:szCs w:val="24"/>
        </w:rPr>
        <w:t>( S E A L )</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KMP</w:t>
      </w:r>
    </w:p>
    <w:p w:rsidR="006D477F" w:rsidRPr="0060496D" w:rsidRDefault="006D477F">
      <w:pPr>
        <w:widowControl/>
        <w:tabs>
          <w:tab w:val="center" w:pos="468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br w:type="page"/>
      </w:r>
      <w:r w:rsidRPr="0060496D">
        <w:rPr>
          <w:rFonts w:ascii="Courier New" w:hAnsi="Courier New" w:cs="Courier New"/>
          <w:spacing w:val="-3"/>
          <w:sz w:val="24"/>
          <w:szCs w:val="24"/>
        </w:rPr>
        <w:lastRenderedPageBreak/>
        <w:tab/>
      </w:r>
      <w:r w:rsidRPr="0060496D">
        <w:rPr>
          <w:rFonts w:ascii="Courier New" w:hAnsi="Courier New" w:cs="Courier New"/>
          <w:spacing w:val="-3"/>
          <w:sz w:val="24"/>
          <w:szCs w:val="24"/>
          <w:u w:val="single"/>
        </w:rPr>
        <w:t>NOTICE OF FURTHER PROCEEDINGS OR JUDICIAL REVIEW</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Pr="0060496D" w:rsidRDefault="006D477F">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sectPr w:rsidR="006D477F" w:rsidRPr="0060496D" w:rsidSect="006D477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7F" w:rsidRDefault="006D477F">
      <w:pPr>
        <w:widowControl/>
        <w:spacing w:line="20" w:lineRule="exact"/>
        <w:rPr>
          <w:rFonts w:cstheme="minorBidi"/>
          <w:sz w:val="24"/>
          <w:szCs w:val="24"/>
        </w:rPr>
      </w:pPr>
    </w:p>
  </w:endnote>
  <w:endnote w:type="continuationSeparator" w:id="0">
    <w:p w:rsidR="006D477F" w:rsidRDefault="006D477F" w:rsidP="006D477F">
      <w:r>
        <w:rPr>
          <w:rFonts w:cstheme="minorBidi"/>
          <w:sz w:val="24"/>
          <w:szCs w:val="24"/>
        </w:rPr>
        <w:t xml:space="preserve"> </w:t>
      </w:r>
    </w:p>
  </w:endnote>
  <w:endnote w:type="continuationNotice" w:id="1">
    <w:p w:rsidR="006D477F" w:rsidRDefault="006D477F" w:rsidP="006D477F">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7F" w:rsidRDefault="006D477F" w:rsidP="006D477F">
      <w:r>
        <w:rPr>
          <w:rFonts w:cstheme="minorBidi"/>
          <w:sz w:val="24"/>
          <w:szCs w:val="24"/>
        </w:rPr>
        <w:separator/>
      </w:r>
    </w:p>
  </w:footnote>
  <w:footnote w:type="continuationSeparator" w:id="0">
    <w:p w:rsidR="006D477F" w:rsidRDefault="006D477F" w:rsidP="006D4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7F" w:rsidRPr="0060496D" w:rsidRDefault="006D477F">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ORDER NO. PSC-97-0392-FOF-TI</w:t>
    </w:r>
  </w:p>
  <w:p w:rsidR="006D477F" w:rsidRPr="0060496D" w:rsidRDefault="006D477F">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DOCKET NO. 970135-TI</w:t>
    </w:r>
  </w:p>
  <w:p w:rsidR="006D477F" w:rsidRPr="0060496D" w:rsidRDefault="006D477F">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0496D">
      <w:rPr>
        <w:rFonts w:ascii="Courier New" w:hAnsi="Courier New" w:cs="Courier New"/>
        <w:spacing w:val="-3"/>
        <w:sz w:val="24"/>
        <w:szCs w:val="24"/>
      </w:rPr>
      <w:t xml:space="preserve">PAGE </w:t>
    </w:r>
    <w:r w:rsidRPr="0060496D">
      <w:rPr>
        <w:rFonts w:ascii="Courier New" w:hAnsi="Courier New" w:cs="Courier New"/>
        <w:spacing w:val="-3"/>
        <w:sz w:val="24"/>
        <w:szCs w:val="24"/>
      </w:rPr>
      <w:fldChar w:fldCharType="begin"/>
    </w:r>
    <w:r w:rsidRPr="0060496D">
      <w:rPr>
        <w:rFonts w:ascii="Courier New" w:hAnsi="Courier New" w:cs="Courier New"/>
        <w:spacing w:val="-3"/>
        <w:sz w:val="24"/>
        <w:szCs w:val="24"/>
      </w:rPr>
      <w:instrText>page \* arabic</w:instrText>
    </w:r>
    <w:r w:rsidRPr="0060496D">
      <w:rPr>
        <w:rFonts w:ascii="Courier New" w:hAnsi="Courier New" w:cs="Courier New"/>
        <w:spacing w:val="-3"/>
        <w:sz w:val="24"/>
        <w:szCs w:val="24"/>
      </w:rPr>
      <w:fldChar w:fldCharType="separate"/>
    </w:r>
    <w:r w:rsidR="00A870AE">
      <w:rPr>
        <w:rFonts w:ascii="Courier New" w:hAnsi="Courier New" w:cs="Courier New"/>
        <w:noProof/>
        <w:spacing w:val="-3"/>
        <w:sz w:val="24"/>
        <w:szCs w:val="24"/>
      </w:rPr>
      <w:t>3</w:t>
    </w:r>
    <w:r w:rsidRPr="0060496D">
      <w:rPr>
        <w:rFonts w:ascii="Courier New" w:hAnsi="Courier New" w:cs="Courier New"/>
        <w:spacing w:val="-3"/>
        <w:sz w:val="24"/>
        <w:szCs w:val="24"/>
      </w:rPr>
      <w:fldChar w:fldCharType="end"/>
    </w:r>
  </w:p>
  <w:p w:rsidR="006D477F" w:rsidRPr="0060496D" w:rsidRDefault="006D477F">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6D477F" w:rsidRDefault="006D477F">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7F"/>
    <w:rsid w:val="0060496D"/>
    <w:rsid w:val="006D477F"/>
    <w:rsid w:val="00A8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D477F"/>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D477F"/>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0496D"/>
    <w:pPr>
      <w:tabs>
        <w:tab w:val="center" w:pos="4680"/>
        <w:tab w:val="right" w:pos="9360"/>
      </w:tabs>
    </w:pPr>
  </w:style>
  <w:style w:type="character" w:customStyle="1" w:styleId="HeaderChar">
    <w:name w:val="Header Char"/>
    <w:basedOn w:val="DefaultParagraphFont"/>
    <w:link w:val="Header"/>
    <w:uiPriority w:val="99"/>
    <w:rsid w:val="0060496D"/>
    <w:rPr>
      <w:rFonts w:ascii="Courier" w:hAnsi="Courier" w:cs="Courier"/>
      <w:sz w:val="20"/>
      <w:szCs w:val="20"/>
    </w:rPr>
  </w:style>
  <w:style w:type="paragraph" w:styleId="Footer">
    <w:name w:val="footer"/>
    <w:basedOn w:val="Normal"/>
    <w:link w:val="FooterChar"/>
    <w:uiPriority w:val="99"/>
    <w:unhideWhenUsed/>
    <w:rsid w:val="0060496D"/>
    <w:pPr>
      <w:tabs>
        <w:tab w:val="center" w:pos="4680"/>
        <w:tab w:val="right" w:pos="9360"/>
      </w:tabs>
    </w:pPr>
  </w:style>
  <w:style w:type="character" w:customStyle="1" w:styleId="FooterChar">
    <w:name w:val="Footer Char"/>
    <w:basedOn w:val="DefaultParagraphFont"/>
    <w:link w:val="Footer"/>
    <w:uiPriority w:val="99"/>
    <w:rsid w:val="0060496D"/>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D477F"/>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D477F"/>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0496D"/>
    <w:pPr>
      <w:tabs>
        <w:tab w:val="center" w:pos="4680"/>
        <w:tab w:val="right" w:pos="9360"/>
      </w:tabs>
    </w:pPr>
  </w:style>
  <w:style w:type="character" w:customStyle="1" w:styleId="HeaderChar">
    <w:name w:val="Header Char"/>
    <w:basedOn w:val="DefaultParagraphFont"/>
    <w:link w:val="Header"/>
    <w:uiPriority w:val="99"/>
    <w:rsid w:val="0060496D"/>
    <w:rPr>
      <w:rFonts w:ascii="Courier" w:hAnsi="Courier" w:cs="Courier"/>
      <w:sz w:val="20"/>
      <w:szCs w:val="20"/>
    </w:rPr>
  </w:style>
  <w:style w:type="paragraph" w:styleId="Footer">
    <w:name w:val="footer"/>
    <w:basedOn w:val="Normal"/>
    <w:link w:val="FooterChar"/>
    <w:uiPriority w:val="99"/>
    <w:unhideWhenUsed/>
    <w:rsid w:val="0060496D"/>
    <w:pPr>
      <w:tabs>
        <w:tab w:val="center" w:pos="4680"/>
        <w:tab w:val="right" w:pos="9360"/>
      </w:tabs>
    </w:pPr>
  </w:style>
  <w:style w:type="character" w:customStyle="1" w:styleId="FooterChar">
    <w:name w:val="Footer Char"/>
    <w:basedOn w:val="DefaultParagraphFont"/>
    <w:link w:val="Footer"/>
    <w:uiPriority w:val="99"/>
    <w:rsid w:val="0060496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2015-05-20T17:12:00Z</dcterms:created>
  <dcterms:modified xsi:type="dcterms:W3CDTF">2015-05-20T17:38:00Z</dcterms:modified>
</cp:coreProperties>
</file>