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AF1214">
        <w:rPr>
          <w:rFonts w:ascii="Courier New" w:hAnsi="Courier New" w:cs="Courier New"/>
          <w:spacing w:val="-3"/>
          <w:sz w:val="24"/>
          <w:szCs w:val="24"/>
        </w:rPr>
        <w:t>BEFORE THE FLORIDA PUBLIC SERVICE COMMISSION</w:t>
      </w:r>
      <w:r w:rsidRPr="00AF1214">
        <w:rPr>
          <w:rFonts w:ascii="Courier New" w:hAnsi="Courier New" w:cs="Courier New"/>
          <w:spacing w:val="-3"/>
          <w:sz w:val="24"/>
          <w:szCs w:val="24"/>
        </w:rPr>
        <w:fldChar w:fldCharType="begin"/>
      </w:r>
      <w:r w:rsidRPr="00AF1214">
        <w:rPr>
          <w:rFonts w:ascii="Courier New" w:hAnsi="Courier New" w:cs="Courier New"/>
          <w:spacing w:val="-3"/>
          <w:sz w:val="24"/>
          <w:szCs w:val="24"/>
        </w:rPr>
        <w:instrText xml:space="preserve">PRIVATE </w:instrText>
      </w:r>
      <w:r w:rsidRPr="00AF1214">
        <w:rPr>
          <w:rFonts w:ascii="Courier New" w:hAnsi="Courier New" w:cs="Courier New"/>
          <w:spacing w:val="-3"/>
          <w:sz w:val="24"/>
          <w:szCs w:val="24"/>
        </w:rPr>
        <w:fldChar w:fldCharType="end"/>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710427" w:rsidRPr="00AF1214">
        <w:tc>
          <w:tcPr>
            <w:tcW w:w="4608" w:type="dxa"/>
            <w:tcBorders>
              <w:top w:val="nil"/>
              <w:left w:val="nil"/>
              <w:bottom w:val="nil"/>
              <w:right w:val="nil"/>
            </w:tcBorders>
          </w:tcPr>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F1214">
              <w:rPr>
                <w:rFonts w:ascii="Courier New" w:hAnsi="Courier New" w:cs="Courier New"/>
                <w:sz w:val="24"/>
                <w:szCs w:val="24"/>
              </w:rPr>
              <w:t>In Re:  Request for exemption from requirement that each telephone station shall allow incoming calls, by Peoples Telephone Company, Inc.</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AF1214">
              <w:rPr>
                <w:rFonts w:ascii="Courier New" w:hAnsi="Courier New" w:cs="Courier New"/>
                <w:sz w:val="24"/>
                <w:szCs w:val="24"/>
                <w:u w:val="single"/>
              </w:rPr>
              <w:t xml:space="preserve">                                </w:t>
            </w:r>
          </w:p>
        </w:tc>
        <w:tc>
          <w:tcPr>
            <w:tcW w:w="144" w:type="dxa"/>
            <w:tcBorders>
              <w:top w:val="nil"/>
              <w:left w:val="nil"/>
              <w:bottom w:val="nil"/>
              <w:right w:val="nil"/>
            </w:tcBorders>
          </w:tcPr>
          <w:p w:rsidR="00710427" w:rsidRPr="00AF1214" w:rsidRDefault="0071042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10427" w:rsidRPr="00AF1214" w:rsidRDefault="0071042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10427" w:rsidRPr="00AF1214" w:rsidRDefault="0071042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10427" w:rsidRPr="00AF1214" w:rsidRDefault="0071042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710427" w:rsidRPr="00AF1214" w:rsidRDefault="0071042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AF1214">
              <w:rPr>
                <w:rFonts w:ascii="Courier New" w:hAnsi="Courier New" w:cs="Courier New"/>
                <w:sz w:val="24"/>
                <w:szCs w:val="24"/>
                <w:u w:val="single"/>
              </w:rPr>
              <w:t xml:space="preserve"> </w:t>
            </w:r>
          </w:p>
        </w:tc>
        <w:tc>
          <w:tcPr>
            <w:tcW w:w="216" w:type="dxa"/>
            <w:tcBorders>
              <w:top w:val="nil"/>
              <w:left w:val="nil"/>
              <w:bottom w:val="nil"/>
              <w:right w:val="nil"/>
            </w:tcBorders>
          </w:tcPr>
          <w:p w:rsidR="00710427" w:rsidRPr="00AF1214" w:rsidRDefault="0071042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F1214">
              <w:rPr>
                <w:rFonts w:ascii="Courier New" w:hAnsi="Courier New" w:cs="Courier New"/>
                <w:sz w:val="24"/>
                <w:szCs w:val="24"/>
              </w:rPr>
              <w:t>)</w:t>
            </w:r>
          </w:p>
          <w:p w:rsidR="00710427" w:rsidRPr="00AF1214" w:rsidRDefault="0071042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F1214">
              <w:rPr>
                <w:rFonts w:ascii="Courier New" w:hAnsi="Courier New" w:cs="Courier New"/>
                <w:sz w:val="24"/>
                <w:szCs w:val="24"/>
              </w:rPr>
              <w:t>)</w:t>
            </w:r>
          </w:p>
          <w:p w:rsidR="00710427" w:rsidRPr="00AF1214" w:rsidRDefault="0071042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F1214">
              <w:rPr>
                <w:rFonts w:ascii="Courier New" w:hAnsi="Courier New" w:cs="Courier New"/>
                <w:sz w:val="24"/>
                <w:szCs w:val="24"/>
              </w:rPr>
              <w:t>)</w:t>
            </w:r>
          </w:p>
          <w:p w:rsidR="00710427" w:rsidRPr="00AF1214" w:rsidRDefault="0071042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F1214">
              <w:rPr>
                <w:rFonts w:ascii="Courier New" w:hAnsi="Courier New" w:cs="Courier New"/>
                <w:sz w:val="24"/>
                <w:szCs w:val="24"/>
              </w:rPr>
              <w:t>)</w:t>
            </w:r>
          </w:p>
          <w:p w:rsidR="00710427" w:rsidRPr="00AF1214" w:rsidRDefault="0071042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AF1214">
              <w:rPr>
                <w:rFonts w:ascii="Courier New" w:hAnsi="Courier New" w:cs="Courier New"/>
                <w:sz w:val="24"/>
                <w:szCs w:val="24"/>
              </w:rPr>
              <w:t>)</w:t>
            </w:r>
          </w:p>
        </w:tc>
        <w:tc>
          <w:tcPr>
            <w:tcW w:w="4392" w:type="dxa"/>
            <w:tcBorders>
              <w:top w:val="nil"/>
              <w:left w:val="nil"/>
              <w:bottom w:val="nil"/>
              <w:right w:val="nil"/>
            </w:tcBorders>
          </w:tcPr>
          <w:p w:rsidR="00710427" w:rsidRPr="00AF1214" w:rsidRDefault="0071042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F1214">
              <w:rPr>
                <w:rFonts w:ascii="Courier New" w:hAnsi="Courier New" w:cs="Courier New"/>
                <w:sz w:val="24"/>
                <w:szCs w:val="24"/>
              </w:rPr>
              <w:t>DOCKET NO. 970139-TC</w:t>
            </w:r>
          </w:p>
          <w:p w:rsidR="00710427" w:rsidRPr="00AF1214" w:rsidRDefault="0071042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F1214">
              <w:rPr>
                <w:rFonts w:ascii="Courier New" w:hAnsi="Courier New" w:cs="Courier New"/>
                <w:sz w:val="24"/>
                <w:szCs w:val="24"/>
              </w:rPr>
              <w:t>ORDER NO. PSC-97-0504-FOF-TC</w:t>
            </w:r>
          </w:p>
          <w:p w:rsidR="00710427" w:rsidRPr="00AF1214" w:rsidRDefault="0071042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AF1214">
              <w:rPr>
                <w:rFonts w:ascii="Courier New" w:hAnsi="Courier New" w:cs="Courier New"/>
                <w:sz w:val="24"/>
                <w:szCs w:val="24"/>
              </w:rPr>
              <w:t>ISSUED: May 1, 1997</w:t>
            </w:r>
          </w:p>
          <w:p w:rsidR="00710427" w:rsidRPr="00AF1214" w:rsidRDefault="0071042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710427" w:rsidRPr="00AF1214" w:rsidRDefault="00710427">
      <w:pPr>
        <w:widowControl/>
        <w:tabs>
          <w:tab w:val="left" w:pos="0"/>
        </w:tabs>
        <w:suppressAutoHyphens/>
        <w:spacing w:line="240" w:lineRule="atLeast"/>
        <w:rPr>
          <w:rFonts w:ascii="Courier New" w:hAnsi="Courier New" w:cs="Courier New"/>
          <w:sz w:val="24"/>
          <w:szCs w:val="24"/>
        </w:rPr>
        <w:sectPr w:rsidR="00710427" w:rsidRPr="00AF1214">
          <w:headerReference w:type="default" r:id="rId8"/>
          <w:pgSz w:w="12240" w:h="15840"/>
          <w:pgMar w:top="1440" w:right="1440" w:bottom="1440" w:left="1440" w:header="1440" w:footer="1440" w:gutter="0"/>
          <w:pgNumType w:start="1"/>
          <w:cols w:space="720"/>
          <w:noEndnote/>
          <w:titlePg/>
        </w:sect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The following Commissioners participated in the disposition of this matter:</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JULIA L. JOHNSON, Chairman</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SUSAN F. CLARK</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J. TERRY DEASON</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JOE GARCIA</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DIANE K. KIESLING</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u w:val="single"/>
        </w:rPr>
      </w:pP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NOTICE OF PROPOSED AGENCY ACTION</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u w:val="single"/>
        </w:rPr>
      </w:pP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ORDER APPROVING EXEMPTION FROM</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u w:val="single"/>
        </w:rPr>
      </w:pP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REQUIREMENT THAT EACH TELEPHONE STATION</w:t>
      </w: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SHALL ALLOW INCOMING CALLS</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BY THE COMMISSION:</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 xml:space="preserve">Peoples Telephone Company, Inc. has filed a request for exemption from the requirement that each telephone station shall allow incoming calls from the pay telephone listed below.  The request includes an attestation by Peoples Telephone Company, Inc., the location provider, and the chief of police that the request is made in order to deter </w:t>
      </w:r>
      <w:r w:rsidRPr="00AF1214">
        <w:rPr>
          <w:rFonts w:ascii="Courier New" w:hAnsi="Courier New" w:cs="Courier New"/>
          <w:spacing w:val="-3"/>
          <w:sz w:val="24"/>
          <w:szCs w:val="24"/>
        </w:rPr>
        <w:lastRenderedPageBreak/>
        <w:t>criminal activity facilitated by incoming calls being received at the pay telephone.</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710427" w:rsidRPr="00AF1214">
        <w:tc>
          <w:tcPr>
            <w:tcW w:w="3120" w:type="dxa"/>
            <w:tcBorders>
              <w:top w:val="nil"/>
              <w:left w:val="nil"/>
              <w:bottom w:val="nil"/>
              <w:right w:val="nil"/>
            </w:tcBorders>
          </w:tcPr>
          <w:p w:rsidR="00710427" w:rsidRPr="00AF1214" w:rsidRDefault="00710427">
            <w:pPr>
              <w:widowControl/>
              <w:tabs>
                <w:tab w:val="center" w:pos="1440"/>
              </w:tabs>
              <w:suppressAutoHyphens/>
              <w:spacing w:before="90" w:after="54" w:line="240" w:lineRule="atLeast"/>
              <w:rPr>
                <w:rFonts w:ascii="Courier New" w:hAnsi="Courier New" w:cs="Courier New"/>
                <w:spacing w:val="-3"/>
                <w:sz w:val="24"/>
                <w:szCs w:val="24"/>
              </w:rPr>
            </w:pPr>
            <w:r w:rsidRPr="00AF1214">
              <w:rPr>
                <w:rFonts w:ascii="Courier New" w:hAnsi="Courier New" w:cs="Courier New"/>
                <w:spacing w:val="-3"/>
                <w:sz w:val="24"/>
                <w:szCs w:val="24"/>
              </w:rPr>
              <w:fldChar w:fldCharType="begin"/>
            </w:r>
            <w:r w:rsidRPr="00AF1214">
              <w:rPr>
                <w:rFonts w:ascii="Courier New" w:hAnsi="Courier New" w:cs="Courier New"/>
                <w:spacing w:val="-3"/>
                <w:sz w:val="24"/>
                <w:szCs w:val="24"/>
              </w:rPr>
              <w:instrText xml:space="preserve">PRIVATE </w:instrText>
            </w:r>
            <w:r w:rsidRPr="00AF1214">
              <w:rPr>
                <w:rFonts w:ascii="Courier New" w:hAnsi="Courier New" w:cs="Courier New"/>
                <w:spacing w:val="-3"/>
                <w:sz w:val="24"/>
                <w:szCs w:val="24"/>
              </w:rPr>
              <w:fldChar w:fldCharType="end"/>
            </w: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LOCATION</w:t>
            </w:r>
          </w:p>
        </w:tc>
        <w:tc>
          <w:tcPr>
            <w:tcW w:w="3120" w:type="dxa"/>
            <w:tcBorders>
              <w:top w:val="nil"/>
              <w:left w:val="nil"/>
              <w:bottom w:val="nil"/>
              <w:right w:val="nil"/>
            </w:tcBorders>
          </w:tcPr>
          <w:p w:rsidR="00710427" w:rsidRPr="00AF1214" w:rsidRDefault="00710427">
            <w:pPr>
              <w:widowControl/>
              <w:tabs>
                <w:tab w:val="center" w:pos="1440"/>
              </w:tabs>
              <w:suppressAutoHyphens/>
              <w:spacing w:before="90" w:after="54" w:line="240" w:lineRule="atLeast"/>
              <w:rPr>
                <w:rFonts w:ascii="Courier New" w:hAnsi="Courier New" w:cs="Courier New"/>
                <w:spacing w:val="-3"/>
                <w:sz w:val="24"/>
                <w:szCs w:val="24"/>
              </w:rPr>
            </w:pP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CITY</w:t>
            </w:r>
          </w:p>
        </w:tc>
        <w:tc>
          <w:tcPr>
            <w:tcW w:w="3120" w:type="dxa"/>
            <w:tcBorders>
              <w:top w:val="nil"/>
              <w:left w:val="nil"/>
              <w:bottom w:val="nil"/>
              <w:right w:val="nil"/>
            </w:tcBorders>
          </w:tcPr>
          <w:p w:rsidR="00710427" w:rsidRPr="00AF1214" w:rsidRDefault="00710427">
            <w:pPr>
              <w:widowControl/>
              <w:tabs>
                <w:tab w:val="center" w:pos="1440"/>
              </w:tabs>
              <w:suppressAutoHyphens/>
              <w:spacing w:before="90" w:after="54" w:line="240" w:lineRule="atLeast"/>
              <w:rPr>
                <w:rFonts w:ascii="Courier New" w:hAnsi="Courier New" w:cs="Courier New"/>
                <w:spacing w:val="-3"/>
                <w:sz w:val="24"/>
                <w:szCs w:val="24"/>
              </w:rPr>
            </w:pP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TELEPHONE NUMBER</w:t>
            </w:r>
          </w:p>
        </w:tc>
      </w:tr>
      <w:tr w:rsidR="00710427" w:rsidRPr="00AF1214">
        <w:tc>
          <w:tcPr>
            <w:tcW w:w="3120" w:type="dxa"/>
            <w:tcBorders>
              <w:top w:val="nil"/>
              <w:left w:val="nil"/>
              <w:bottom w:val="nil"/>
              <w:right w:val="nil"/>
            </w:tcBorders>
          </w:tcPr>
          <w:p w:rsidR="00710427" w:rsidRPr="00AF1214" w:rsidRDefault="00710427">
            <w:pPr>
              <w:widowControl/>
              <w:tabs>
                <w:tab w:val="center" w:pos="1440"/>
              </w:tabs>
              <w:suppressAutoHyphens/>
              <w:spacing w:before="90" w:after="54" w:line="240" w:lineRule="atLeast"/>
              <w:rPr>
                <w:rFonts w:ascii="Courier New" w:hAnsi="Courier New" w:cs="Courier New"/>
                <w:spacing w:val="-3"/>
                <w:sz w:val="24"/>
                <w:szCs w:val="24"/>
              </w:rPr>
            </w:pPr>
            <w:r w:rsidRPr="00AF1214">
              <w:rPr>
                <w:rFonts w:ascii="Courier New" w:hAnsi="Courier New" w:cs="Courier New"/>
                <w:spacing w:val="-3"/>
                <w:sz w:val="24"/>
                <w:szCs w:val="24"/>
              </w:rPr>
              <w:tab/>
              <w:t>7200 W. McNab Rd.</w:t>
            </w:r>
          </w:p>
        </w:tc>
        <w:tc>
          <w:tcPr>
            <w:tcW w:w="3120" w:type="dxa"/>
            <w:tcBorders>
              <w:top w:val="nil"/>
              <w:left w:val="nil"/>
              <w:bottom w:val="nil"/>
              <w:right w:val="nil"/>
            </w:tcBorders>
          </w:tcPr>
          <w:p w:rsidR="00710427" w:rsidRPr="00AF1214" w:rsidRDefault="00710427">
            <w:pPr>
              <w:widowControl/>
              <w:tabs>
                <w:tab w:val="center" w:pos="1440"/>
              </w:tabs>
              <w:suppressAutoHyphens/>
              <w:spacing w:before="90" w:after="54" w:line="240" w:lineRule="atLeast"/>
              <w:rPr>
                <w:rFonts w:ascii="Courier New" w:hAnsi="Courier New" w:cs="Courier New"/>
                <w:spacing w:val="-3"/>
                <w:sz w:val="24"/>
                <w:szCs w:val="24"/>
              </w:rPr>
            </w:pPr>
            <w:r w:rsidRPr="00AF1214">
              <w:rPr>
                <w:rFonts w:ascii="Courier New" w:hAnsi="Courier New" w:cs="Courier New"/>
                <w:spacing w:val="-3"/>
                <w:sz w:val="24"/>
                <w:szCs w:val="24"/>
              </w:rPr>
              <w:tab/>
              <w:t>North Lauderdale</w:t>
            </w:r>
          </w:p>
        </w:tc>
        <w:tc>
          <w:tcPr>
            <w:tcW w:w="3120" w:type="dxa"/>
            <w:tcBorders>
              <w:top w:val="nil"/>
              <w:left w:val="nil"/>
              <w:bottom w:val="nil"/>
              <w:right w:val="nil"/>
            </w:tcBorders>
          </w:tcPr>
          <w:p w:rsidR="00710427" w:rsidRPr="00AF1214" w:rsidRDefault="00710427">
            <w:pPr>
              <w:widowControl/>
              <w:tabs>
                <w:tab w:val="center" w:pos="1440"/>
              </w:tabs>
              <w:suppressAutoHyphens/>
              <w:spacing w:before="90" w:after="54" w:line="240" w:lineRule="atLeast"/>
              <w:rPr>
                <w:rFonts w:ascii="Courier New" w:hAnsi="Courier New" w:cs="Courier New"/>
                <w:spacing w:val="-3"/>
                <w:sz w:val="24"/>
                <w:szCs w:val="24"/>
              </w:rPr>
            </w:pPr>
            <w:r w:rsidRPr="00AF1214">
              <w:rPr>
                <w:rFonts w:ascii="Courier New" w:hAnsi="Courier New" w:cs="Courier New"/>
                <w:spacing w:val="-3"/>
                <w:sz w:val="24"/>
                <w:szCs w:val="24"/>
              </w:rPr>
              <w:tab/>
              <w:t>(954) 721-9178</w:t>
            </w:r>
          </w:p>
        </w:tc>
      </w:tr>
    </w:tbl>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The Waiver Petition was filed on February 4, 1997.  The Notice of Petition for Waiver was submitted to the Secretary of State on February 12, 1997, for publication in the Florida Administrative Weekly.  No comments were submitted during the comment period, which ended March 24, 1997.</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Upon consideration, it appears appropriate to grant Peoples Telephone Company, Inc.'s request.  Pursuant to Rule 25-24.515(8), Florida Administrative Code, Peoples Telephone Company, Inc. must provide central office based intercept at no charge to the end user and must display a notice on each affected pay telephone stating, "Incoming calls blocked at the request of law enforcement."</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Based on the foregoing, it is</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ORDERED by the Florida Public Service Commission that Peoples Telephone Company, Inc.'s request to block incoming calls at the pay telephone listed in the body of this Order is hereby approved. It is further</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ORDERED that Peoples Telephone Company, Inc. shall provide central office based intercept at no charge to the end user at the pay telephones where incoming calls cannot be received.  It is further</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ORDERED that Peoples Telephone Company, Inc. shall display a notice on each pay telephone at which incoming calls are blocked stating, "Incoming calls blocked at the request of law enforcement."  It is further</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w:t>
      </w:r>
      <w:r w:rsidRPr="00AF1214">
        <w:rPr>
          <w:rFonts w:ascii="Courier New" w:hAnsi="Courier New" w:cs="Courier New"/>
          <w:spacing w:val="-3"/>
          <w:sz w:val="24"/>
          <w:szCs w:val="24"/>
        </w:rPr>
        <w:lastRenderedPageBreak/>
        <w:t>"Notice of Further Proceedings or Judicial Review" attached hereto.  It is further</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ORDERED that in the event this Order becomes final, this Docket shall be closed.</w:t>
      </w:r>
    </w:p>
    <w:p w:rsidR="00E071BC" w:rsidRDefault="00E071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 xml:space="preserve">By ORDER of the Florida Public Service Commission, this </w:t>
      </w:r>
      <w:r w:rsidRPr="00AF1214">
        <w:rPr>
          <w:rFonts w:ascii="Courier New" w:hAnsi="Courier New" w:cs="Courier New"/>
          <w:spacing w:val="-3"/>
          <w:sz w:val="24"/>
          <w:szCs w:val="24"/>
          <w:u w:val="single"/>
        </w:rPr>
        <w:t xml:space="preserve">1st </w:t>
      </w:r>
      <w:r w:rsidRPr="00AF1214">
        <w:rPr>
          <w:rFonts w:ascii="Courier New" w:hAnsi="Courier New" w:cs="Courier New"/>
          <w:spacing w:val="-3"/>
          <w:sz w:val="24"/>
          <w:szCs w:val="24"/>
        </w:rPr>
        <w:t xml:space="preserve">day of </w:t>
      </w:r>
      <w:r w:rsidRPr="00AF1214">
        <w:rPr>
          <w:rFonts w:ascii="Courier New" w:hAnsi="Courier New" w:cs="Courier New"/>
          <w:spacing w:val="-3"/>
          <w:sz w:val="24"/>
          <w:szCs w:val="24"/>
          <w:u w:val="single"/>
        </w:rPr>
        <w:t>May</w:t>
      </w:r>
      <w:r w:rsidRPr="00AF1214">
        <w:rPr>
          <w:rFonts w:ascii="Courier New" w:hAnsi="Courier New" w:cs="Courier New"/>
          <w:spacing w:val="-3"/>
          <w:sz w:val="24"/>
          <w:szCs w:val="24"/>
        </w:rPr>
        <w:t xml:space="preserve">, </w:t>
      </w:r>
      <w:r w:rsidRPr="00AF1214">
        <w:rPr>
          <w:rFonts w:ascii="Courier New" w:hAnsi="Courier New" w:cs="Courier New"/>
          <w:spacing w:val="-3"/>
          <w:sz w:val="24"/>
          <w:szCs w:val="24"/>
          <w:u w:val="single"/>
        </w:rPr>
        <w:t>1997</w:t>
      </w:r>
      <w:r w:rsidRPr="00AF1214">
        <w:rPr>
          <w:rFonts w:ascii="Courier New" w:hAnsi="Courier New" w:cs="Courier New"/>
          <w:spacing w:val="-3"/>
          <w:sz w:val="24"/>
          <w:szCs w:val="24"/>
        </w:rPr>
        <w:t>.</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 xml:space="preserve">/s/ Blanca S. Bayó                 </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t>BLANCA S. BAYÓ, Director</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r>
      <w:r w:rsidRPr="00AF1214">
        <w:rPr>
          <w:rFonts w:ascii="Courier New" w:hAnsi="Courier New" w:cs="Courier New"/>
          <w:spacing w:val="-3"/>
          <w:sz w:val="24"/>
          <w:szCs w:val="24"/>
        </w:rPr>
        <w:tab/>
        <w:t>Division of Records and Reporting</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AF121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710427" w:rsidRPr="00AF1214">
        <w:rPr>
          <w:rFonts w:ascii="Courier New" w:hAnsi="Courier New" w:cs="Courier New"/>
          <w:spacing w:val="-3"/>
          <w:sz w:val="24"/>
          <w:szCs w:val="24"/>
        </w:rPr>
        <w:t>This is a facsimile copy.  A signed copy of the order may be obtained by calling 1-904-413-6770.</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 S E A L )</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KMP</w:t>
      </w:r>
    </w:p>
    <w:p w:rsidR="00E071BC" w:rsidRDefault="00E071BC">
      <w:pPr>
        <w:widowControl/>
        <w:tabs>
          <w:tab w:val="center" w:pos="4680"/>
        </w:tabs>
        <w:suppressAutoHyphens/>
        <w:spacing w:line="240" w:lineRule="atLeast"/>
        <w:jc w:val="both"/>
        <w:rPr>
          <w:rFonts w:ascii="Courier New" w:hAnsi="Courier New" w:cs="Courier New"/>
          <w:spacing w:val="-3"/>
          <w:sz w:val="24"/>
          <w:szCs w:val="24"/>
        </w:rPr>
      </w:pPr>
    </w:p>
    <w:p w:rsidR="00E071BC" w:rsidRDefault="00E071BC">
      <w:pPr>
        <w:widowControl/>
        <w:tabs>
          <w:tab w:val="center" w:pos="4680"/>
        </w:tabs>
        <w:suppressAutoHyphens/>
        <w:spacing w:line="240" w:lineRule="atLeast"/>
        <w:jc w:val="both"/>
        <w:rPr>
          <w:rFonts w:ascii="Courier New" w:hAnsi="Courier New" w:cs="Courier New"/>
          <w:spacing w:val="-3"/>
          <w:sz w:val="24"/>
          <w:szCs w:val="24"/>
        </w:rPr>
      </w:pPr>
    </w:p>
    <w:p w:rsidR="00E071BC" w:rsidRDefault="00E071BC">
      <w:pPr>
        <w:widowControl/>
        <w:tabs>
          <w:tab w:val="center" w:pos="468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center" w:pos="4680"/>
        </w:tabs>
        <w:suppressAutoHyphens/>
        <w:spacing w:line="240" w:lineRule="atLeast"/>
        <w:jc w:val="both"/>
        <w:rPr>
          <w:rFonts w:ascii="Courier New" w:hAnsi="Courier New" w:cs="Courier New"/>
          <w:spacing w:val="-3"/>
          <w:sz w:val="24"/>
          <w:szCs w:val="24"/>
        </w:rPr>
      </w:pPr>
      <w:bookmarkStart w:id="0" w:name="_GoBack"/>
      <w:bookmarkEnd w:id="0"/>
      <w:r w:rsidRPr="00AF1214">
        <w:rPr>
          <w:rFonts w:ascii="Courier New" w:hAnsi="Courier New" w:cs="Courier New"/>
          <w:spacing w:val="-3"/>
          <w:sz w:val="24"/>
          <w:szCs w:val="24"/>
        </w:rPr>
        <w:tab/>
      </w:r>
      <w:r w:rsidRPr="00AF1214">
        <w:rPr>
          <w:rFonts w:ascii="Courier New" w:hAnsi="Courier New" w:cs="Courier New"/>
          <w:spacing w:val="-3"/>
          <w:sz w:val="24"/>
          <w:szCs w:val="24"/>
          <w:u w:val="single"/>
        </w:rPr>
        <w:t>NOTICE OF FURTHER PROCEEDINGS OR JUDICIAL REVIEW</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The action proposed herein is preliminary in nature and will not become effective or final, except as provided by Rule 25</w:t>
      </w:r>
      <w:r w:rsidRPr="00AF1214">
        <w:rPr>
          <w:rFonts w:ascii="Courier New" w:hAnsi="Courier New" w:cs="Courier New"/>
          <w:spacing w:val="-3"/>
          <w:sz w:val="24"/>
          <w:szCs w:val="24"/>
        </w:rPr>
        <w:noBreakHyphen/>
        <w:t xml:space="preserve">22.029, </w:t>
      </w:r>
      <w:r w:rsidRPr="00AF1214">
        <w:rPr>
          <w:rFonts w:ascii="Courier New" w:hAnsi="Courier New" w:cs="Courier New"/>
          <w:spacing w:val="-3"/>
          <w:sz w:val="24"/>
          <w:szCs w:val="24"/>
        </w:rPr>
        <w:lastRenderedPageBreak/>
        <w:t xml:space="preserve">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AF1214">
        <w:rPr>
          <w:rFonts w:ascii="Courier New" w:hAnsi="Courier New" w:cs="Courier New"/>
          <w:spacing w:val="-3"/>
          <w:sz w:val="24"/>
          <w:szCs w:val="24"/>
          <w:u w:val="single"/>
        </w:rPr>
        <w:t>May 22, 1997</w:t>
      </w:r>
      <w:r w:rsidRPr="00AF1214">
        <w:rPr>
          <w:rFonts w:ascii="Courier New" w:hAnsi="Courier New" w:cs="Courier New"/>
          <w:spacing w:val="-3"/>
          <w:sz w:val="24"/>
          <w:szCs w:val="24"/>
        </w:rPr>
        <w:t>.</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710427" w:rsidRPr="00AF1214" w:rsidRDefault="0071042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AF1214" w:rsidRPr="00AF1214" w:rsidRDefault="00AF121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AF1214" w:rsidRPr="00AF1214" w:rsidSect="0071042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27" w:rsidRDefault="00710427">
      <w:pPr>
        <w:widowControl/>
        <w:spacing w:line="20" w:lineRule="exact"/>
        <w:rPr>
          <w:rFonts w:cstheme="minorBidi"/>
          <w:sz w:val="24"/>
          <w:szCs w:val="24"/>
        </w:rPr>
      </w:pPr>
    </w:p>
  </w:endnote>
  <w:endnote w:type="continuationSeparator" w:id="0">
    <w:p w:rsidR="00710427" w:rsidRDefault="00710427" w:rsidP="00710427">
      <w:r>
        <w:rPr>
          <w:rFonts w:cstheme="minorBidi"/>
          <w:sz w:val="24"/>
          <w:szCs w:val="24"/>
        </w:rPr>
        <w:t xml:space="preserve"> </w:t>
      </w:r>
    </w:p>
  </w:endnote>
  <w:endnote w:type="continuationNotice" w:id="1">
    <w:p w:rsidR="00710427" w:rsidRDefault="00710427" w:rsidP="0071042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27" w:rsidRDefault="00710427" w:rsidP="00710427">
      <w:r>
        <w:rPr>
          <w:rFonts w:cstheme="minorBidi"/>
          <w:sz w:val="24"/>
          <w:szCs w:val="24"/>
        </w:rPr>
        <w:separator/>
      </w:r>
    </w:p>
  </w:footnote>
  <w:footnote w:type="continuationSeparator" w:id="0">
    <w:p w:rsidR="00710427" w:rsidRDefault="00710427" w:rsidP="0071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27" w:rsidRPr="00AF1214" w:rsidRDefault="0071042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ORDER NO. PSC-97-0504-FOF-TC</w:t>
    </w:r>
  </w:p>
  <w:p w:rsidR="00710427" w:rsidRPr="00AF1214" w:rsidRDefault="0071042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DOCKET NO. 970139-TC</w:t>
    </w:r>
  </w:p>
  <w:p w:rsidR="00710427" w:rsidRPr="00AF1214" w:rsidRDefault="0071042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AF1214">
      <w:rPr>
        <w:rFonts w:ascii="Courier New" w:hAnsi="Courier New" w:cs="Courier New"/>
        <w:spacing w:val="-3"/>
        <w:sz w:val="24"/>
        <w:szCs w:val="24"/>
      </w:rPr>
      <w:t xml:space="preserve">PAGE </w:t>
    </w:r>
    <w:r w:rsidRPr="00AF1214">
      <w:rPr>
        <w:rFonts w:ascii="Courier New" w:hAnsi="Courier New" w:cs="Courier New"/>
        <w:spacing w:val="-3"/>
        <w:sz w:val="24"/>
        <w:szCs w:val="24"/>
      </w:rPr>
      <w:fldChar w:fldCharType="begin"/>
    </w:r>
    <w:r w:rsidRPr="00AF1214">
      <w:rPr>
        <w:rFonts w:ascii="Courier New" w:hAnsi="Courier New" w:cs="Courier New"/>
        <w:spacing w:val="-3"/>
        <w:sz w:val="24"/>
        <w:szCs w:val="24"/>
      </w:rPr>
      <w:instrText>page \* arabic</w:instrText>
    </w:r>
    <w:r w:rsidRPr="00AF1214">
      <w:rPr>
        <w:rFonts w:ascii="Courier New" w:hAnsi="Courier New" w:cs="Courier New"/>
        <w:spacing w:val="-3"/>
        <w:sz w:val="24"/>
        <w:szCs w:val="24"/>
      </w:rPr>
      <w:fldChar w:fldCharType="separate"/>
    </w:r>
    <w:r w:rsidR="00E071BC">
      <w:rPr>
        <w:rFonts w:ascii="Courier New" w:hAnsi="Courier New" w:cs="Courier New"/>
        <w:noProof/>
        <w:spacing w:val="-3"/>
        <w:sz w:val="24"/>
        <w:szCs w:val="24"/>
      </w:rPr>
      <w:t>4</w:t>
    </w:r>
    <w:r w:rsidRPr="00AF1214">
      <w:rPr>
        <w:rFonts w:ascii="Courier New" w:hAnsi="Courier New" w:cs="Courier New"/>
        <w:spacing w:val="-3"/>
        <w:sz w:val="24"/>
        <w:szCs w:val="24"/>
      </w:rPr>
      <w:fldChar w:fldCharType="end"/>
    </w:r>
  </w:p>
  <w:p w:rsidR="00710427" w:rsidRDefault="0071042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710427" w:rsidRDefault="0071042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27"/>
    <w:rsid w:val="00710427"/>
    <w:rsid w:val="00AF1214"/>
    <w:rsid w:val="00E0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1042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1042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F1214"/>
    <w:pPr>
      <w:tabs>
        <w:tab w:val="center" w:pos="4680"/>
        <w:tab w:val="right" w:pos="9360"/>
      </w:tabs>
    </w:pPr>
  </w:style>
  <w:style w:type="character" w:customStyle="1" w:styleId="HeaderChar">
    <w:name w:val="Header Char"/>
    <w:basedOn w:val="DefaultParagraphFont"/>
    <w:link w:val="Header"/>
    <w:uiPriority w:val="99"/>
    <w:rsid w:val="00AF1214"/>
    <w:rPr>
      <w:rFonts w:ascii="Courier" w:hAnsi="Courier" w:cs="Courier"/>
      <w:sz w:val="20"/>
      <w:szCs w:val="20"/>
    </w:rPr>
  </w:style>
  <w:style w:type="paragraph" w:styleId="Footer">
    <w:name w:val="footer"/>
    <w:basedOn w:val="Normal"/>
    <w:link w:val="FooterChar"/>
    <w:uiPriority w:val="99"/>
    <w:unhideWhenUsed/>
    <w:rsid w:val="00AF1214"/>
    <w:pPr>
      <w:tabs>
        <w:tab w:val="center" w:pos="4680"/>
        <w:tab w:val="right" w:pos="9360"/>
      </w:tabs>
    </w:pPr>
  </w:style>
  <w:style w:type="character" w:customStyle="1" w:styleId="FooterChar">
    <w:name w:val="Footer Char"/>
    <w:basedOn w:val="DefaultParagraphFont"/>
    <w:link w:val="Footer"/>
    <w:uiPriority w:val="99"/>
    <w:rsid w:val="00AF121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1042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1042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AF1214"/>
    <w:pPr>
      <w:tabs>
        <w:tab w:val="center" w:pos="4680"/>
        <w:tab w:val="right" w:pos="9360"/>
      </w:tabs>
    </w:pPr>
  </w:style>
  <w:style w:type="character" w:customStyle="1" w:styleId="HeaderChar">
    <w:name w:val="Header Char"/>
    <w:basedOn w:val="DefaultParagraphFont"/>
    <w:link w:val="Header"/>
    <w:uiPriority w:val="99"/>
    <w:rsid w:val="00AF1214"/>
    <w:rPr>
      <w:rFonts w:ascii="Courier" w:hAnsi="Courier" w:cs="Courier"/>
      <w:sz w:val="20"/>
      <w:szCs w:val="20"/>
    </w:rPr>
  </w:style>
  <w:style w:type="paragraph" w:styleId="Footer">
    <w:name w:val="footer"/>
    <w:basedOn w:val="Normal"/>
    <w:link w:val="FooterChar"/>
    <w:uiPriority w:val="99"/>
    <w:unhideWhenUsed/>
    <w:rsid w:val="00AF1214"/>
    <w:pPr>
      <w:tabs>
        <w:tab w:val="center" w:pos="4680"/>
        <w:tab w:val="right" w:pos="9360"/>
      </w:tabs>
    </w:pPr>
  </w:style>
  <w:style w:type="character" w:customStyle="1" w:styleId="FooterChar">
    <w:name w:val="Footer Char"/>
    <w:basedOn w:val="DefaultParagraphFont"/>
    <w:link w:val="Footer"/>
    <w:uiPriority w:val="99"/>
    <w:rsid w:val="00AF121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2015-05-20T17:18:00Z</dcterms:created>
  <dcterms:modified xsi:type="dcterms:W3CDTF">2015-05-20T17:40:00Z</dcterms:modified>
</cp:coreProperties>
</file>